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DB" w:rsidRDefault="007C6ADB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.............................. dnia ................</w:t>
      </w: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0720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( miejscowość ) </w:t>
      </w:r>
    </w:p>
    <w:p w:rsidR="00E07207" w:rsidRPr="00E07207" w:rsidRDefault="00E07207">
      <w:pPr>
        <w:jc w:val="both"/>
        <w:rPr>
          <w:rFonts w:ascii="Arial" w:hAnsi="Arial" w:cs="Arial"/>
          <w:b/>
          <w:sz w:val="20"/>
          <w:szCs w:val="20"/>
        </w:rPr>
      </w:pPr>
      <w:r w:rsidRPr="00E07207">
        <w:rPr>
          <w:rFonts w:ascii="Arial" w:hAnsi="Arial" w:cs="Arial"/>
          <w:b/>
          <w:sz w:val="20"/>
          <w:szCs w:val="20"/>
        </w:rPr>
        <w:t>B</w:t>
      </w:r>
      <w:r w:rsidR="00710EED">
        <w:rPr>
          <w:rFonts w:ascii="Arial" w:hAnsi="Arial" w:cs="Arial"/>
          <w:b/>
          <w:sz w:val="20"/>
          <w:szCs w:val="20"/>
        </w:rPr>
        <w:t>S</w:t>
      </w:r>
      <w:r w:rsidRPr="00E07207">
        <w:rPr>
          <w:rFonts w:ascii="Arial" w:hAnsi="Arial" w:cs="Arial"/>
          <w:b/>
          <w:sz w:val="20"/>
          <w:szCs w:val="20"/>
        </w:rPr>
        <w:t>.6743. ………………………………………</w:t>
      </w:r>
      <w:r>
        <w:rPr>
          <w:rFonts w:ascii="Arial" w:hAnsi="Arial" w:cs="Arial"/>
          <w:b/>
          <w:sz w:val="20"/>
          <w:szCs w:val="20"/>
        </w:rPr>
        <w:t>...</w:t>
      </w: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</w:p>
    <w:p w:rsidR="00E07207" w:rsidRDefault="00E07207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82EC1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(imię i nazwisko, nazwa  inwestora</w:t>
      </w:r>
      <w:r w:rsidR="00A82EC1">
        <w:rPr>
          <w:rFonts w:ascii="Arial" w:hAnsi="Arial" w:cs="Arial"/>
          <w:sz w:val="16"/>
          <w:szCs w:val="16"/>
        </w:rPr>
        <w:t>, Pesel</w:t>
      </w:r>
      <w:r>
        <w:rPr>
          <w:rFonts w:ascii="Arial" w:hAnsi="Arial" w:cs="Arial"/>
          <w:sz w:val="16"/>
          <w:szCs w:val="16"/>
        </w:rPr>
        <w:t>)</w:t>
      </w: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 w:rsidR="00E07207">
        <w:rPr>
          <w:rFonts w:ascii="Arial" w:hAnsi="Arial" w:cs="Arial"/>
          <w:sz w:val="16"/>
          <w:szCs w:val="16"/>
        </w:rPr>
        <w:t>.......</w:t>
      </w:r>
    </w:p>
    <w:p w:rsidR="00EC4131" w:rsidRDefault="00EC41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(adres zamieszkania, siedziba inwestora)</w:t>
      </w:r>
    </w:p>
    <w:p w:rsidR="00A82EC1" w:rsidRDefault="00A82EC1">
      <w:pPr>
        <w:jc w:val="both"/>
        <w:rPr>
          <w:rFonts w:ascii="Arial" w:hAnsi="Arial" w:cs="Arial"/>
          <w:sz w:val="16"/>
          <w:szCs w:val="16"/>
        </w:rPr>
      </w:pPr>
    </w:p>
    <w:p w:rsidR="00A82EC1" w:rsidRDefault="00A82EC1">
      <w:pPr>
        <w:jc w:val="both"/>
        <w:rPr>
          <w:rFonts w:ascii="Arial" w:hAnsi="Arial" w:cs="Arial"/>
          <w:sz w:val="16"/>
          <w:szCs w:val="16"/>
        </w:rPr>
      </w:pPr>
    </w:p>
    <w:p w:rsidR="00A82EC1" w:rsidRDefault="00A82E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A82EC1" w:rsidRDefault="00A82E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(nr kontaktowy</w:t>
      </w:r>
      <w:r w:rsidR="00422B57">
        <w:rPr>
          <w:rFonts w:ascii="Arial" w:hAnsi="Arial" w:cs="Arial"/>
          <w:sz w:val="16"/>
          <w:szCs w:val="16"/>
        </w:rPr>
        <w:t>, e-mail</w:t>
      </w:r>
      <w:r>
        <w:rPr>
          <w:rFonts w:ascii="Arial" w:hAnsi="Arial" w:cs="Arial"/>
          <w:sz w:val="16"/>
          <w:szCs w:val="16"/>
        </w:rPr>
        <w:t>)</w:t>
      </w:r>
    </w:p>
    <w:p w:rsidR="004D6907" w:rsidRDefault="00EC4131" w:rsidP="004D6907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4D6907" w:rsidRDefault="004D6907" w:rsidP="004D69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STAROSTWO POWIATOWE W ZGIERZU</w:t>
      </w:r>
    </w:p>
    <w:p w:rsidR="004D6907" w:rsidRDefault="004D6907" w:rsidP="004D69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Wydział Budownictwa i Ochrony Środowiska</w:t>
      </w:r>
    </w:p>
    <w:p w:rsidR="004D6907" w:rsidRDefault="004D6907" w:rsidP="004D69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95-100 Zgierz, ul. Sadowa 6a</w:t>
      </w:r>
    </w:p>
    <w:p w:rsidR="004D6907" w:rsidRDefault="004D6907" w:rsidP="004D69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tel. (0-42) 28 88 201</w:t>
      </w:r>
    </w:p>
    <w:p w:rsidR="004D6907" w:rsidRPr="00422B57" w:rsidRDefault="004D6907" w:rsidP="004D690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22B57">
        <w:rPr>
          <w:rFonts w:ascii="Arial" w:hAnsi="Arial" w:cs="Arial"/>
          <w:b/>
          <w:bCs/>
          <w:sz w:val="20"/>
          <w:szCs w:val="20"/>
          <w:lang w:val="en-US"/>
        </w:rPr>
        <w:t xml:space="preserve">e-mail: </w:t>
      </w:r>
      <w:hyperlink r:id="rId5" w:history="1">
        <w:r w:rsidRPr="00422B57">
          <w:rPr>
            <w:rStyle w:val="Hipercze"/>
            <w:rFonts w:ascii="Arial" w:eastAsiaTheme="majorEastAsia" w:hAnsi="Arial" w:cs="Arial"/>
            <w:b/>
            <w:bCs/>
            <w:sz w:val="20"/>
            <w:szCs w:val="20"/>
            <w:lang w:val="en-US"/>
          </w:rPr>
          <w:t>architektura@powiat.zgierz.pl</w:t>
        </w:r>
      </w:hyperlink>
    </w:p>
    <w:p w:rsidR="00EC4131" w:rsidRPr="00422B57" w:rsidRDefault="00EC4131" w:rsidP="004D6907">
      <w:pPr>
        <w:jc w:val="both"/>
        <w:rPr>
          <w:lang w:val="en-US"/>
        </w:rPr>
      </w:pPr>
    </w:p>
    <w:p w:rsidR="00EC4131" w:rsidRPr="00422B57" w:rsidRDefault="00EC4131">
      <w:pPr>
        <w:jc w:val="center"/>
        <w:rPr>
          <w:rFonts w:ascii="Arial" w:hAnsi="Arial" w:cs="Arial"/>
          <w:b/>
          <w:bCs/>
          <w:lang w:val="en-US"/>
        </w:rPr>
      </w:pPr>
    </w:p>
    <w:p w:rsidR="00EC4131" w:rsidRDefault="00EC4131">
      <w:pPr>
        <w:pStyle w:val="Nagwek1"/>
        <w:rPr>
          <w:b/>
          <w:bCs/>
        </w:rPr>
      </w:pPr>
      <w:r>
        <w:rPr>
          <w:b/>
          <w:bCs/>
        </w:rPr>
        <w:t xml:space="preserve">ZGŁOSZENIE   </w:t>
      </w:r>
    </w:p>
    <w:p w:rsidR="00EC4131" w:rsidRDefault="00EC413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WYKONANIA  ROBÓT  BUDOWLANYCH  </w:t>
      </w:r>
    </w:p>
    <w:p w:rsidR="00EC4131" w:rsidRDefault="00EC413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NIE WYMAGAJĄCYCH  POZWOLENIA NA BUDOWĘ</w:t>
      </w:r>
    </w:p>
    <w:p w:rsidR="00EC4131" w:rsidRDefault="00EC4131">
      <w:pPr>
        <w:jc w:val="center"/>
        <w:rPr>
          <w:rFonts w:ascii="Arial" w:hAnsi="Arial" w:cs="Arial"/>
          <w:b/>
          <w:bCs/>
        </w:rPr>
      </w:pPr>
    </w:p>
    <w:p w:rsidR="00EC4131" w:rsidRDefault="00EC4131">
      <w:pPr>
        <w:tabs>
          <w:tab w:val="left" w:pos="17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Na podstawie art. 30 ust. 1 pkt 2, w związku z art. 29 ust. 2 ustawy z dnia 07 lipca 1994 r. - Prawo budowlane (tekst jednolity Dz. U.  z 20</w:t>
      </w:r>
      <w:r w:rsidR="000378BB">
        <w:rPr>
          <w:rFonts w:ascii="Arial" w:hAnsi="Arial" w:cs="Arial"/>
          <w:sz w:val="20"/>
          <w:szCs w:val="20"/>
        </w:rPr>
        <w:t>13r.</w:t>
      </w:r>
      <w:r>
        <w:rPr>
          <w:rFonts w:ascii="Arial" w:hAnsi="Arial" w:cs="Arial"/>
          <w:sz w:val="20"/>
          <w:szCs w:val="20"/>
        </w:rPr>
        <w:t>, poz. 1</w:t>
      </w:r>
      <w:r w:rsidR="000378BB">
        <w:rPr>
          <w:rFonts w:ascii="Arial" w:hAnsi="Arial" w:cs="Arial"/>
          <w:sz w:val="20"/>
          <w:szCs w:val="20"/>
        </w:rPr>
        <w:t>409</w:t>
      </w:r>
      <w:r w:rsidR="00A137AC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</w:t>
      </w:r>
    </w:p>
    <w:p w:rsidR="00EC4131" w:rsidRDefault="00EC4131">
      <w:pPr>
        <w:jc w:val="both"/>
        <w:rPr>
          <w:rFonts w:ascii="Arial" w:hAnsi="Arial" w:cs="Arial"/>
        </w:rPr>
      </w:pPr>
    </w:p>
    <w:p w:rsidR="00EC4131" w:rsidRDefault="00EC41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g ł a s z a m </w:t>
      </w:r>
    </w:p>
    <w:p w:rsidR="00EC4131" w:rsidRPr="00014315" w:rsidRDefault="00EC4131" w:rsidP="0089127F">
      <w:pPr>
        <w:pStyle w:val="NormalnyWeb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zamiar wykonania robót budowlanych </w:t>
      </w:r>
      <w:r w:rsidR="0089127F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podać rodz</w:t>
      </w:r>
      <w:r w:rsidR="0089127F">
        <w:rPr>
          <w:rFonts w:ascii="Arial" w:hAnsi="Arial" w:cs="Arial"/>
          <w:i/>
          <w:iCs/>
          <w:sz w:val="20"/>
          <w:szCs w:val="20"/>
        </w:rPr>
        <w:t>aj robót, sposób ich wykonania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="00014315">
        <w:rPr>
          <w:rFonts w:ascii="Arial" w:hAnsi="Arial" w:cs="Arial"/>
          <w:i/>
          <w:iCs/>
          <w:sz w:val="20"/>
          <w:szCs w:val="20"/>
        </w:rPr>
        <w:t xml:space="preserve"> </w:t>
      </w:r>
      <w:r w:rsidR="0089127F">
        <w:rPr>
          <w:rFonts w:ascii="Arial" w:hAnsi="Arial" w:cs="Arial"/>
          <w:i/>
          <w:iCs/>
          <w:sz w:val="20"/>
          <w:szCs w:val="20"/>
        </w:rPr>
        <w:br/>
      </w:r>
      <w:r w:rsidR="00014315" w:rsidRPr="00014315">
        <w:rPr>
          <w:sz w:val="20"/>
          <w:szCs w:val="20"/>
        </w:rPr>
        <w:t>DEMONTAŻ I UNIESZKODLIWIENIE PŁYT AZBESTO</w:t>
      </w:r>
      <w:r w:rsidR="00014315">
        <w:rPr>
          <w:sz w:val="20"/>
          <w:szCs w:val="20"/>
        </w:rPr>
        <w:t xml:space="preserve">WO-CEMENTOWYCH (ETERNIT). PRZEZ </w:t>
      </w:r>
      <w:r w:rsidR="00014315" w:rsidRPr="00014315">
        <w:rPr>
          <w:sz w:val="20"/>
          <w:szCs w:val="20"/>
        </w:rPr>
        <w:t>WYSPECJALIZOWANĄ FIRMĘ RENOVO S.C. KRZYSZTOF ŁOZIŃSKI, PIOTR MALINOWSKI. PRACE DEMONTAŻOWE NIE WIĄŻĄ SIĘ ZE ZMIANĄ KONSTRUKCJI DACHU, LECZ JEDYNIE JEGO REMONTEM W RAMACH KTÓREGO DOTYCHCZASOWE POKRYCIE DACHOWE (ETERNIT) ZASTĄPIONE ZOSTANIE BLACHODACHÓWKĄ. WYSOKOŚĆ BUDYNKU, POWIERZCHNIA DACHU, KĄTY NACHYLENIA NIE ULEGNĄ ZMIANIE.</w:t>
      </w:r>
    </w:p>
    <w:p w:rsidR="00EC4131" w:rsidRDefault="00EC413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wykonania w budynku </w:t>
      </w:r>
      <w:r>
        <w:rPr>
          <w:rFonts w:ascii="Arial" w:hAnsi="Arial" w:cs="Arial"/>
          <w:i/>
          <w:iCs/>
          <w:sz w:val="20"/>
          <w:szCs w:val="20"/>
        </w:rPr>
        <w:t>( podać rodzaj budynku )</w:t>
      </w:r>
    </w:p>
    <w:p w:rsidR="00EC4131" w:rsidRDefault="00EC41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zlokalizowanym na działce/-ach/ nr...............................................................................................................</w:t>
      </w:r>
    </w:p>
    <w:p w:rsidR="00EC4131" w:rsidRDefault="00EC41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położonej /-ych/ w ..................................................................przy ul. ...........................................................</w:t>
      </w: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robót budowlanych zamierzam przystąpić w dniu ...................................................................................</w:t>
      </w:r>
    </w:p>
    <w:p w:rsidR="00EC4131" w:rsidRPr="00014315" w:rsidRDefault="00EC4131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>( termin określić nie wcześniej niż na 30 dni od daty złożenia zgłoszenia)</w:t>
      </w:r>
    </w:p>
    <w:p w:rsidR="00EC4131" w:rsidRDefault="00EC413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C4131" w:rsidRDefault="00EC413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 zgłoszenia załączam :</w:t>
      </w:r>
    </w:p>
    <w:p w:rsidR="00EC4131" w:rsidRPr="00D25F7F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trike/>
          <w:sz w:val="16"/>
          <w:szCs w:val="16"/>
        </w:rPr>
      </w:pPr>
      <w:r w:rsidRPr="00D25F7F">
        <w:rPr>
          <w:rFonts w:ascii="Arial" w:hAnsi="Arial" w:cs="Arial"/>
          <w:strike/>
          <w:sz w:val="16"/>
          <w:szCs w:val="16"/>
        </w:rPr>
        <w:t>w zależności od potrzeb - odpowiednie szkice i rysunki techniczne obiektu, budynku, budowli, robót budowlanych,</w:t>
      </w:r>
    </w:p>
    <w:p w:rsidR="00EC4131" w:rsidRPr="00A82EC1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z w:val="16"/>
          <w:szCs w:val="16"/>
        </w:rPr>
      </w:pPr>
      <w:r w:rsidRPr="00A82EC1">
        <w:rPr>
          <w:rFonts w:ascii="Arial" w:hAnsi="Arial" w:cs="Arial"/>
          <w:sz w:val="16"/>
          <w:szCs w:val="16"/>
        </w:rPr>
        <w:t>oświadczenie o posiadanym prawie do dysponowania nieruchomością na cele budowlane, o którym mowa w art. 32 ust. 4 pkt 2 w/cyt. ustawy Prawo budowlane,</w:t>
      </w:r>
    </w:p>
    <w:p w:rsidR="00EC4131" w:rsidRPr="00A82EC1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z w:val="16"/>
          <w:szCs w:val="16"/>
        </w:rPr>
      </w:pPr>
      <w:r w:rsidRPr="00A82EC1">
        <w:rPr>
          <w:rFonts w:ascii="Arial" w:hAnsi="Arial" w:cs="Arial"/>
          <w:sz w:val="16"/>
          <w:szCs w:val="16"/>
        </w:rPr>
        <w:t xml:space="preserve">aktualną i oryginalną mapę d/c lokalizacyjnych, z naniesionym usytuowaniem obiektu, budynku, budowli, który jest objęty robotami budowlanymi, </w:t>
      </w:r>
    </w:p>
    <w:p w:rsidR="00EC4131" w:rsidRPr="00D25F7F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trike/>
          <w:sz w:val="16"/>
          <w:szCs w:val="16"/>
        </w:rPr>
      </w:pPr>
      <w:r w:rsidRPr="00D25F7F">
        <w:rPr>
          <w:rFonts w:ascii="Arial" w:hAnsi="Arial" w:cs="Arial"/>
          <w:strike/>
          <w:sz w:val="16"/>
          <w:szCs w:val="16"/>
        </w:rPr>
        <w:t>pozwolenia, uzgodnienia, opinie wymagane odrębnymi przepisami szczególnymi,</w:t>
      </w:r>
    </w:p>
    <w:p w:rsidR="00EC4131" w:rsidRPr="00D25F7F" w:rsidRDefault="00EC4131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trike/>
          <w:sz w:val="16"/>
          <w:szCs w:val="16"/>
        </w:rPr>
      </w:pPr>
      <w:r w:rsidRPr="00D25F7F">
        <w:rPr>
          <w:rFonts w:ascii="Arial" w:hAnsi="Arial" w:cs="Arial"/>
          <w:strike/>
          <w:sz w:val="16"/>
          <w:szCs w:val="16"/>
        </w:rPr>
        <w:t>inne dokumenty ........................................................................................................................................</w:t>
      </w:r>
      <w:r w:rsidR="00A82EC1" w:rsidRPr="00D25F7F">
        <w:rPr>
          <w:rFonts w:ascii="Arial" w:hAnsi="Arial" w:cs="Arial"/>
          <w:strike/>
          <w:sz w:val="16"/>
          <w:szCs w:val="16"/>
        </w:rPr>
        <w:t>.......................................</w:t>
      </w: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</w:t>
      </w:r>
    </w:p>
    <w:p w:rsidR="00EC4131" w:rsidRDefault="00EC4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podpis inwestora )</w:t>
      </w:r>
    </w:p>
    <w:p w:rsidR="00EC4131" w:rsidRDefault="00EC413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C4131" w:rsidRPr="00365DB2" w:rsidRDefault="00EC4131">
      <w:pPr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365DB2">
        <w:rPr>
          <w:rFonts w:ascii="Arial" w:hAnsi="Arial" w:cs="Arial"/>
          <w:b/>
          <w:bCs/>
          <w:i/>
          <w:iCs/>
          <w:sz w:val="14"/>
          <w:szCs w:val="14"/>
        </w:rPr>
        <w:t xml:space="preserve">Pouczenie . </w:t>
      </w:r>
    </w:p>
    <w:p w:rsidR="00EC4131" w:rsidRPr="00365DB2" w:rsidRDefault="00EC4131">
      <w:pPr>
        <w:numPr>
          <w:ilvl w:val="0"/>
          <w:numId w:val="2"/>
        </w:numPr>
        <w:ind w:left="283" w:hanging="283"/>
        <w:jc w:val="both"/>
        <w:rPr>
          <w:rFonts w:ascii="Arial" w:hAnsi="Arial" w:cs="Arial"/>
          <w:b/>
          <w:bCs/>
          <w:sz w:val="14"/>
          <w:szCs w:val="14"/>
        </w:rPr>
      </w:pPr>
      <w:r w:rsidRPr="00365DB2">
        <w:rPr>
          <w:rFonts w:ascii="Arial" w:hAnsi="Arial" w:cs="Arial"/>
          <w:b/>
          <w:bCs/>
          <w:sz w:val="14"/>
          <w:szCs w:val="14"/>
        </w:rPr>
        <w:t>Zgłoszenia o którym mowa, należy dokonać przed terminem zamierzonego rozpoczęcia robót budowlanych.</w:t>
      </w:r>
    </w:p>
    <w:p w:rsidR="00EC4131" w:rsidRPr="00365DB2" w:rsidRDefault="00EC4131">
      <w:pPr>
        <w:numPr>
          <w:ilvl w:val="0"/>
          <w:numId w:val="2"/>
        </w:numPr>
        <w:ind w:left="283" w:hanging="283"/>
        <w:jc w:val="both"/>
        <w:rPr>
          <w:rFonts w:ascii="Arial" w:hAnsi="Arial" w:cs="Arial"/>
          <w:b/>
          <w:bCs/>
          <w:sz w:val="14"/>
          <w:szCs w:val="14"/>
        </w:rPr>
      </w:pPr>
      <w:r w:rsidRPr="00365DB2">
        <w:rPr>
          <w:rFonts w:ascii="Arial" w:hAnsi="Arial" w:cs="Arial"/>
          <w:b/>
          <w:bCs/>
          <w:sz w:val="14"/>
          <w:szCs w:val="14"/>
        </w:rPr>
        <w:t>Do wykonania robót budowlanych można przystąpić, jeżeli w terminie 30 dni od dnia doręczenia zgłoszenia  organ nie wniesie sprzeciwu w drodze decyzji.</w:t>
      </w:r>
    </w:p>
    <w:p w:rsidR="00EC4131" w:rsidRPr="00A82EC1" w:rsidRDefault="00EC4131" w:rsidP="00A82EC1">
      <w:pPr>
        <w:numPr>
          <w:ilvl w:val="0"/>
          <w:numId w:val="2"/>
        </w:numPr>
        <w:ind w:left="283" w:hanging="283"/>
        <w:jc w:val="both"/>
        <w:rPr>
          <w:rFonts w:ascii="Arial" w:hAnsi="Arial" w:cs="Arial"/>
          <w:b/>
          <w:bCs/>
          <w:sz w:val="14"/>
          <w:szCs w:val="14"/>
        </w:rPr>
      </w:pPr>
      <w:r w:rsidRPr="00365DB2">
        <w:rPr>
          <w:rFonts w:ascii="Arial" w:hAnsi="Arial" w:cs="Arial"/>
          <w:b/>
          <w:bCs/>
          <w:sz w:val="14"/>
          <w:szCs w:val="14"/>
        </w:rPr>
        <w:t>Do wykonania robót budowlanych można przystąpi</w:t>
      </w:r>
      <w:r w:rsidR="001D7A89">
        <w:rPr>
          <w:rFonts w:ascii="Arial" w:hAnsi="Arial" w:cs="Arial"/>
          <w:b/>
          <w:bCs/>
          <w:sz w:val="14"/>
          <w:szCs w:val="14"/>
        </w:rPr>
        <w:t>ć nie później niż po upływie 3</w:t>
      </w:r>
      <w:r w:rsidRPr="00365DB2">
        <w:rPr>
          <w:rFonts w:ascii="Arial" w:hAnsi="Arial" w:cs="Arial"/>
          <w:b/>
          <w:bCs/>
          <w:sz w:val="14"/>
          <w:szCs w:val="14"/>
        </w:rPr>
        <w:t xml:space="preserve"> lat od terminu określonego w zgłoszeniu.</w:t>
      </w:r>
    </w:p>
    <w:sectPr w:rsidR="00EC4131" w:rsidRPr="00A82EC1" w:rsidSect="00A82EC1">
      <w:footnotePr>
        <w:pos w:val="beneathText"/>
      </w:footnotePr>
      <w:pgSz w:w="11905" w:h="16837"/>
      <w:pgMar w:top="567" w:right="113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/>
  <w:rsids>
    <w:rsidRoot w:val="008B7C29"/>
    <w:rsid w:val="00014315"/>
    <w:rsid w:val="0002481D"/>
    <w:rsid w:val="000378BB"/>
    <w:rsid w:val="00152CA8"/>
    <w:rsid w:val="001D7A89"/>
    <w:rsid w:val="002221DA"/>
    <w:rsid w:val="00365DB2"/>
    <w:rsid w:val="00375166"/>
    <w:rsid w:val="003752D5"/>
    <w:rsid w:val="003F4297"/>
    <w:rsid w:val="00422B57"/>
    <w:rsid w:val="0043676A"/>
    <w:rsid w:val="0045696C"/>
    <w:rsid w:val="00483078"/>
    <w:rsid w:val="004B7315"/>
    <w:rsid w:val="004D5DA2"/>
    <w:rsid w:val="004D6907"/>
    <w:rsid w:val="00556B62"/>
    <w:rsid w:val="006A4017"/>
    <w:rsid w:val="00710EED"/>
    <w:rsid w:val="007C6ADB"/>
    <w:rsid w:val="0089127F"/>
    <w:rsid w:val="008B7C29"/>
    <w:rsid w:val="0096603F"/>
    <w:rsid w:val="00A011F5"/>
    <w:rsid w:val="00A137AC"/>
    <w:rsid w:val="00A202F6"/>
    <w:rsid w:val="00A20DDA"/>
    <w:rsid w:val="00A82EC1"/>
    <w:rsid w:val="00BE7AE9"/>
    <w:rsid w:val="00C158F2"/>
    <w:rsid w:val="00CE279E"/>
    <w:rsid w:val="00D25F7F"/>
    <w:rsid w:val="00E07207"/>
    <w:rsid w:val="00E97836"/>
    <w:rsid w:val="00EA733D"/>
    <w:rsid w:val="00EC4131"/>
    <w:rsid w:val="00F61000"/>
    <w:rsid w:val="00F7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A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676A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2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WW8Num4z0">
    <w:name w:val="WW8Num4z0"/>
    <w:uiPriority w:val="99"/>
    <w:rsid w:val="0043676A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3676A"/>
  </w:style>
  <w:style w:type="character" w:customStyle="1" w:styleId="WW-WW8Num4z0">
    <w:name w:val="WW-WW8Num4z0"/>
    <w:uiPriority w:val="99"/>
    <w:rsid w:val="0043676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43676A"/>
  </w:style>
  <w:style w:type="character" w:customStyle="1" w:styleId="WW-WW8Num4z01">
    <w:name w:val="WW-WW8Num4z01"/>
    <w:uiPriority w:val="99"/>
    <w:rsid w:val="0043676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43676A"/>
  </w:style>
  <w:style w:type="character" w:customStyle="1" w:styleId="WW8Num3z0">
    <w:name w:val="WW8Num3z0"/>
    <w:uiPriority w:val="99"/>
    <w:rsid w:val="0043676A"/>
    <w:rPr>
      <w:rFonts w:ascii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D690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14315"/>
    <w:pPr>
      <w:widowControl/>
      <w:suppressAutoHyphens w:val="0"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tektura@powiat.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Starostwo Powiatowe w Zgierzu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Oszajca</dc:creator>
  <cp:lastModifiedBy>Urząd Gminy w Głownie</cp:lastModifiedBy>
  <cp:revision>2</cp:revision>
  <cp:lastPrinted>2014-03-20T09:48:00Z</cp:lastPrinted>
  <dcterms:created xsi:type="dcterms:W3CDTF">2016-05-09T06:22:00Z</dcterms:created>
  <dcterms:modified xsi:type="dcterms:W3CDTF">2016-05-09T06:22:00Z</dcterms:modified>
</cp:coreProperties>
</file>